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B793" w14:textId="67FAE37C" w:rsidR="00AF148C" w:rsidRPr="00DC3A19" w:rsidRDefault="00AF148C" w:rsidP="00AF148C">
      <w:pPr>
        <w:pStyle w:val="NormalWeb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  <w:r w:rsidRPr="00DC3A19">
        <w:rPr>
          <w:b/>
          <w:color w:val="000000" w:themeColor="text1"/>
        </w:rPr>
        <w:t xml:space="preserve">Norwich Terriers, </w:t>
      </w:r>
      <w:r w:rsidR="002B22F8" w:rsidRPr="00DC3A19">
        <w:rPr>
          <w:b/>
          <w:color w:val="000000" w:themeColor="text1"/>
        </w:rPr>
        <w:t>5</w:t>
      </w:r>
      <w:r w:rsidRPr="00DC3A19">
        <w:rPr>
          <w:b/>
          <w:color w:val="000000" w:themeColor="text1"/>
        </w:rPr>
        <w:t>-19</w:t>
      </w:r>
    </w:p>
    <w:p w14:paraId="3F5C08CB" w14:textId="7B41FC91" w:rsidR="00042EEA" w:rsidRPr="00DC3A19" w:rsidRDefault="00AF148C" w:rsidP="00AF148C">
      <w:pPr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 xml:space="preserve">Title:  </w:t>
      </w:r>
      <w:r w:rsidR="007948BC" w:rsidRPr="00DC3A19">
        <w:rPr>
          <w:rFonts w:ascii="Times New Roman" w:hAnsi="Times New Roman" w:cs="Times New Roman"/>
          <w:color w:val="000000" w:themeColor="text1"/>
        </w:rPr>
        <w:t xml:space="preserve">Norwich Terrier </w:t>
      </w:r>
      <w:r w:rsidRPr="00DC3A19">
        <w:rPr>
          <w:rFonts w:ascii="Times New Roman" w:hAnsi="Times New Roman" w:cs="Times New Roman"/>
          <w:color w:val="000000" w:themeColor="text1"/>
        </w:rPr>
        <w:t xml:space="preserve">Temperament and </w:t>
      </w:r>
      <w:r w:rsidR="00042EEA" w:rsidRPr="00DC3A19">
        <w:rPr>
          <w:rFonts w:ascii="Times New Roman" w:hAnsi="Times New Roman" w:cs="Times New Roman"/>
          <w:color w:val="000000" w:themeColor="text1"/>
        </w:rPr>
        <w:t xml:space="preserve">Training </w:t>
      </w:r>
      <w:r w:rsidR="007948BC" w:rsidRPr="00DC3A19">
        <w:rPr>
          <w:rFonts w:ascii="Times New Roman" w:hAnsi="Times New Roman" w:cs="Times New Roman"/>
          <w:color w:val="000000" w:themeColor="text1"/>
        </w:rPr>
        <w:t>Tips</w:t>
      </w:r>
    </w:p>
    <w:p w14:paraId="0FF8BD05" w14:textId="77777777" w:rsidR="00042EEA" w:rsidRPr="00DC3A19" w:rsidRDefault="00042EEA" w:rsidP="00AF148C">
      <w:pPr>
        <w:rPr>
          <w:rFonts w:ascii="Times New Roman" w:hAnsi="Times New Roman" w:cs="Times New Roman"/>
          <w:color w:val="000000" w:themeColor="text1"/>
        </w:rPr>
      </w:pPr>
    </w:p>
    <w:p w14:paraId="0DC54F51" w14:textId="4341CD9C" w:rsidR="007134B8" w:rsidRPr="00DC3A19" w:rsidRDefault="007134B8" w:rsidP="00AF148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3A19">
        <w:rPr>
          <w:color w:val="000000" w:themeColor="text1"/>
        </w:rPr>
        <w:t xml:space="preserve">Above all else, Norwich Terriers are appreciated for their temperament. </w:t>
      </w:r>
      <w:r w:rsidR="000D1CF9" w:rsidRPr="00DC3A19">
        <w:rPr>
          <w:color w:val="000000" w:themeColor="text1"/>
        </w:rPr>
        <w:t xml:space="preserve">It was their spirited, determined and friendly disposition that first attracted me to the breed. I especially like the wording of an early breed standard (1961) that asked for “a perfect demon yet not quarrelsome and of a lovable disposition.” </w:t>
      </w:r>
      <w:r w:rsidR="00A73B22" w:rsidRPr="00DC3A19">
        <w:rPr>
          <w:color w:val="000000" w:themeColor="text1"/>
        </w:rPr>
        <w:t xml:space="preserve">Marjorie Bunting, in her book </w:t>
      </w:r>
      <w:r w:rsidR="00A73B22" w:rsidRPr="00DC3A19">
        <w:rPr>
          <w:i/>
          <w:iCs/>
          <w:color w:val="000000" w:themeColor="text1"/>
        </w:rPr>
        <w:t xml:space="preserve">The Norwich Terrier </w:t>
      </w:r>
      <w:r w:rsidR="00A73B22" w:rsidRPr="00DC3A19">
        <w:rPr>
          <w:color w:val="000000" w:themeColor="text1"/>
        </w:rPr>
        <w:t xml:space="preserve">(1997) mentions that “the Norwich should be a real ratting terrier but with a non-quarrelsome loveable temperament, seldom likely to start a quarrel but quite prepared to give as good as he gets should he be provoked into one.” </w:t>
      </w:r>
    </w:p>
    <w:p w14:paraId="20CAEC3A" w14:textId="05561C89" w:rsidR="007152C4" w:rsidRPr="00DC3A19" w:rsidRDefault="007134B8" w:rsidP="007152C4">
      <w:pPr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>Potential puppy b</w:t>
      </w:r>
      <w:r w:rsidR="005B6D39" w:rsidRPr="00DC3A19">
        <w:rPr>
          <w:rFonts w:ascii="Times New Roman" w:hAnsi="Times New Roman" w:cs="Times New Roman"/>
          <w:color w:val="000000" w:themeColor="text1"/>
        </w:rPr>
        <w:t>uyers often ask if Norwich are</w:t>
      </w:r>
      <w:r w:rsidRPr="00DC3A19">
        <w:rPr>
          <w:rFonts w:ascii="Times New Roman" w:hAnsi="Times New Roman" w:cs="Times New Roman"/>
          <w:color w:val="000000" w:themeColor="text1"/>
        </w:rPr>
        <w:t xml:space="preserve"> easy to train?</w:t>
      </w:r>
      <w:r w:rsidR="007948BC" w:rsidRPr="00DC3A19">
        <w:rPr>
          <w:rFonts w:ascii="Times New Roman" w:hAnsi="Times New Roman" w:cs="Times New Roman"/>
          <w:color w:val="000000" w:themeColor="text1"/>
        </w:rPr>
        <w:t xml:space="preserve"> In my experience, </w:t>
      </w:r>
      <w:r w:rsidR="00A73B22" w:rsidRPr="00DC3A19">
        <w:rPr>
          <w:rFonts w:ascii="Times New Roman" w:hAnsi="Times New Roman" w:cs="Times New Roman"/>
          <w:color w:val="000000" w:themeColor="text1"/>
        </w:rPr>
        <w:t>Norwich Terriers are highly trainable, as long as the human side of the partnership is amenable. If nothing else, training a No</w:t>
      </w:r>
      <w:r w:rsidR="00E4611C" w:rsidRPr="00DC3A19">
        <w:rPr>
          <w:rFonts w:ascii="Times New Roman" w:hAnsi="Times New Roman" w:cs="Times New Roman"/>
          <w:color w:val="000000" w:themeColor="text1"/>
        </w:rPr>
        <w:t>r</w:t>
      </w:r>
      <w:r w:rsidR="00A73B22" w:rsidRPr="00DC3A19">
        <w:rPr>
          <w:rFonts w:ascii="Times New Roman" w:hAnsi="Times New Roman" w:cs="Times New Roman"/>
          <w:color w:val="000000" w:themeColor="text1"/>
        </w:rPr>
        <w:t>wich will bring a smile to your face</w:t>
      </w:r>
      <w:r w:rsidR="007948BC" w:rsidRPr="00DC3A19">
        <w:rPr>
          <w:rFonts w:ascii="Times New Roman" w:hAnsi="Times New Roman" w:cs="Times New Roman"/>
          <w:color w:val="000000" w:themeColor="text1"/>
        </w:rPr>
        <w:t>.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My dog training experience </w:t>
      </w:r>
      <w:r w:rsidR="007152C4" w:rsidRPr="00DC3A19">
        <w:rPr>
          <w:rFonts w:ascii="Times New Roman" w:hAnsi="Times New Roman" w:cs="Times New Roman"/>
          <w:color w:val="000000" w:themeColor="text1"/>
        </w:rPr>
        <w:t>is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very 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limited </w:t>
      </w:r>
      <w:r w:rsidR="005B6D39" w:rsidRPr="00DC3A19">
        <w:rPr>
          <w:rFonts w:ascii="Times New Roman" w:hAnsi="Times New Roman" w:cs="Times New Roman"/>
          <w:color w:val="000000" w:themeColor="text1"/>
        </w:rPr>
        <w:t>and pertains to just a few breeds, and f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ormal training </w:t>
      </w:r>
      <w:r w:rsidR="007948BC" w:rsidRPr="00DC3A19">
        <w:rPr>
          <w:rFonts w:ascii="Times New Roman" w:hAnsi="Times New Roman" w:cs="Times New Roman"/>
          <w:color w:val="000000" w:themeColor="text1"/>
        </w:rPr>
        <w:t xml:space="preserve">(competitive obedience) is 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limited to </w:t>
      </w:r>
      <w:r w:rsidR="007948BC" w:rsidRPr="00DC3A19">
        <w:rPr>
          <w:rFonts w:ascii="Times New Roman" w:hAnsi="Times New Roman" w:cs="Times New Roman"/>
          <w:color w:val="000000" w:themeColor="text1"/>
        </w:rPr>
        <w:t>one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 Poodle and </w:t>
      </w:r>
      <w:r w:rsidR="007948BC" w:rsidRPr="00DC3A19">
        <w:rPr>
          <w:rFonts w:ascii="Times New Roman" w:hAnsi="Times New Roman" w:cs="Times New Roman"/>
          <w:color w:val="000000" w:themeColor="text1"/>
        </w:rPr>
        <w:t xml:space="preserve">two 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Pembroke Welsh Corgis. In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stark 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contrast to these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earlier </w:t>
      </w:r>
      <w:r w:rsidR="007948BC" w:rsidRPr="00DC3A19">
        <w:rPr>
          <w:rFonts w:ascii="Times New Roman" w:hAnsi="Times New Roman" w:cs="Times New Roman"/>
          <w:color w:val="000000" w:themeColor="text1"/>
        </w:rPr>
        <w:t>breeds</w:t>
      </w:r>
      <w:r w:rsidR="00E4611C" w:rsidRPr="00DC3A19">
        <w:rPr>
          <w:rFonts w:ascii="Times New Roman" w:hAnsi="Times New Roman" w:cs="Times New Roman"/>
          <w:color w:val="000000" w:themeColor="text1"/>
        </w:rPr>
        <w:t xml:space="preserve">, </w:t>
      </w:r>
      <w:r w:rsidR="007948BC" w:rsidRPr="00DC3A19">
        <w:rPr>
          <w:rFonts w:ascii="Times New Roman" w:hAnsi="Times New Roman" w:cs="Times New Roman"/>
          <w:color w:val="000000" w:themeColor="text1"/>
        </w:rPr>
        <w:t>my Norwich Terriers lack the desire for collaboration</w:t>
      </w:r>
      <w:r w:rsidR="005B6D39" w:rsidRPr="00DC3A19">
        <w:rPr>
          <w:rFonts w:ascii="Times New Roman" w:hAnsi="Times New Roman" w:cs="Times New Roman"/>
          <w:color w:val="000000" w:themeColor="text1"/>
        </w:rPr>
        <w:t>.</w:t>
      </w:r>
    </w:p>
    <w:p w14:paraId="535814EC" w14:textId="3BCF22B5" w:rsidR="00BE0CC8" w:rsidRPr="00DC3A19" w:rsidRDefault="00980AF0" w:rsidP="007152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 xml:space="preserve">Understanding canine behavior and the terrier personality helps to devise successful training methods. </w:t>
      </w:r>
      <w:r w:rsidR="005B6D39" w:rsidRPr="00DC3A19">
        <w:rPr>
          <w:rFonts w:ascii="Times New Roman" w:hAnsi="Times New Roman" w:cs="Times New Roman"/>
          <w:color w:val="000000" w:themeColor="text1"/>
        </w:rPr>
        <w:t>My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 Norwich Terrier</w:t>
      </w:r>
      <w:r w:rsidR="005B6D39" w:rsidRPr="00DC3A19">
        <w:rPr>
          <w:rFonts w:ascii="Times New Roman" w:hAnsi="Times New Roman" w:cs="Times New Roman"/>
          <w:color w:val="000000" w:themeColor="text1"/>
        </w:rPr>
        <w:t>s have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 a “what’s in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it for me?” view of the world. 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Because </w:t>
      </w:r>
      <w:r w:rsidR="007152C4" w:rsidRPr="00DC3A19">
        <w:rPr>
          <w:rFonts w:ascii="Times New Roman" w:hAnsi="Times New Roman" w:cs="Times New Roman"/>
          <w:color w:val="000000" w:themeColor="text1"/>
        </w:rPr>
        <w:t>a Norwich i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s likely to be more interested in pleasing himself, we need to make doing what we want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them to do </w:t>
      </w:r>
      <w:r w:rsidR="00C82A79" w:rsidRPr="00DC3A19">
        <w:rPr>
          <w:rFonts w:ascii="Times New Roman" w:hAnsi="Times New Roman" w:cs="Times New Roman"/>
          <w:color w:val="000000" w:themeColor="text1"/>
        </w:rPr>
        <w:t>worth their while.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C82A79" w:rsidRPr="00DC3A19">
        <w:rPr>
          <w:rFonts w:ascii="Times New Roman" w:hAnsi="Times New Roman" w:cs="Times New Roman"/>
          <w:color w:val="000000" w:themeColor="text1"/>
        </w:rPr>
        <w:t>Our</w:t>
      </w:r>
      <w:r w:rsidR="00BE0CC8" w:rsidRPr="00DC3A19">
        <w:rPr>
          <w:rFonts w:ascii="Times New Roman" w:hAnsi="Times New Roman" w:cs="Times New Roman"/>
          <w:color w:val="000000" w:themeColor="text1"/>
        </w:rPr>
        <w:t xml:space="preserve"> “command” 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may be realized as an </w:t>
      </w:r>
      <w:r w:rsidR="00BE0CC8" w:rsidRPr="00DC3A19">
        <w:rPr>
          <w:rFonts w:ascii="Times New Roman" w:hAnsi="Times New Roman" w:cs="Times New Roman"/>
          <w:color w:val="000000" w:themeColor="text1"/>
        </w:rPr>
        <w:t>“invitation”</w:t>
      </w:r>
      <w:r w:rsidR="005B6D39" w:rsidRPr="00DC3A19">
        <w:rPr>
          <w:rFonts w:ascii="Times New Roman" w:hAnsi="Times New Roman" w:cs="Times New Roman"/>
          <w:color w:val="000000" w:themeColor="text1"/>
        </w:rPr>
        <w:t>, to be declined by the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 Norwich 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who </w:t>
      </w:r>
      <w:r w:rsidR="00C82A79" w:rsidRPr="00DC3A19">
        <w:rPr>
          <w:rFonts w:ascii="Times New Roman" w:hAnsi="Times New Roman" w:cs="Times New Roman"/>
          <w:color w:val="000000" w:themeColor="text1"/>
        </w:rPr>
        <w:t>has a conflicting agenda</w:t>
      </w:r>
      <w:r w:rsidR="005B6D39" w:rsidRPr="00DC3A19">
        <w:rPr>
          <w:rFonts w:ascii="Times New Roman" w:hAnsi="Times New Roman" w:cs="Times New Roman"/>
          <w:color w:val="000000" w:themeColor="text1"/>
        </w:rPr>
        <w:t xml:space="preserve"> (e.g., 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busy </w:t>
      </w:r>
      <w:r w:rsidR="005B6D39" w:rsidRPr="00DC3A19">
        <w:rPr>
          <w:rFonts w:ascii="Times New Roman" w:hAnsi="Times New Roman" w:cs="Times New Roman"/>
          <w:color w:val="000000" w:themeColor="text1"/>
        </w:rPr>
        <w:t>digging up your spring perennials)</w:t>
      </w:r>
      <w:r w:rsidR="00FB76E3" w:rsidRPr="00DC3A19">
        <w:rPr>
          <w:rFonts w:ascii="Times New Roman" w:hAnsi="Times New Roman" w:cs="Times New Roman"/>
          <w:color w:val="000000" w:themeColor="text1"/>
        </w:rPr>
        <w:t xml:space="preserve">. </w:t>
      </w:r>
      <w:r w:rsidR="007152C4" w:rsidRPr="00DC3A19">
        <w:rPr>
          <w:rFonts w:ascii="Times New Roman" w:hAnsi="Times New Roman" w:cs="Times New Roman"/>
          <w:color w:val="000000" w:themeColor="text1"/>
        </w:rPr>
        <w:t>The key is</w:t>
      </w:r>
      <w:r w:rsidR="00BE0CC8" w:rsidRPr="00DC3A19">
        <w:rPr>
          <w:rFonts w:ascii="Times New Roman" w:hAnsi="Times New Roman" w:cs="Times New Roman"/>
          <w:color w:val="000000" w:themeColor="text1"/>
        </w:rPr>
        <w:t xml:space="preserve"> to convi</w:t>
      </w:r>
      <w:r w:rsidR="00946555" w:rsidRPr="00DC3A19">
        <w:rPr>
          <w:rFonts w:ascii="Times New Roman" w:hAnsi="Times New Roman" w:cs="Times New Roman"/>
          <w:color w:val="000000" w:themeColor="text1"/>
        </w:rPr>
        <w:t>nce</w:t>
      </w:r>
      <w:r w:rsidR="00BE0CC8" w:rsidRPr="00DC3A19">
        <w:rPr>
          <w:rFonts w:ascii="Times New Roman" w:hAnsi="Times New Roman" w:cs="Times New Roman"/>
          <w:color w:val="000000" w:themeColor="text1"/>
        </w:rPr>
        <w:t xml:space="preserve"> the terr</w:t>
      </w:r>
      <w:r w:rsidR="00946555" w:rsidRPr="00DC3A19">
        <w:rPr>
          <w:rFonts w:ascii="Times New Roman" w:hAnsi="Times New Roman" w:cs="Times New Roman"/>
          <w:color w:val="000000" w:themeColor="text1"/>
        </w:rPr>
        <w:t>i</w:t>
      </w:r>
      <w:r w:rsidR="00BE0CC8" w:rsidRPr="00DC3A19">
        <w:rPr>
          <w:rFonts w:ascii="Times New Roman" w:hAnsi="Times New Roman" w:cs="Times New Roman"/>
          <w:color w:val="000000" w:themeColor="text1"/>
        </w:rPr>
        <w:t xml:space="preserve">er that it's more fun </w:t>
      </w:r>
      <w:r w:rsidR="00946555" w:rsidRPr="00DC3A19">
        <w:rPr>
          <w:rFonts w:ascii="Times New Roman" w:hAnsi="Times New Roman" w:cs="Times New Roman"/>
          <w:color w:val="000000" w:themeColor="text1"/>
        </w:rPr>
        <w:t xml:space="preserve">doing things 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on 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your </w:t>
      </w:r>
      <w:r w:rsidR="00C82A79" w:rsidRPr="00DC3A19">
        <w:rPr>
          <w:rFonts w:ascii="Times New Roman" w:hAnsi="Times New Roman" w:cs="Times New Roman"/>
          <w:color w:val="000000" w:themeColor="text1"/>
        </w:rPr>
        <w:t>schedule</w:t>
      </w:r>
      <w:r w:rsidR="00946555" w:rsidRPr="00DC3A19">
        <w:rPr>
          <w:rFonts w:ascii="Times New Roman" w:hAnsi="Times New Roman" w:cs="Times New Roman"/>
          <w:color w:val="000000" w:themeColor="text1"/>
        </w:rPr>
        <w:t xml:space="preserve">. </w:t>
      </w:r>
      <w:r w:rsidR="00C82A79" w:rsidRPr="00DC3A19">
        <w:rPr>
          <w:rFonts w:ascii="Times New Roman" w:hAnsi="Times New Roman" w:cs="Times New Roman"/>
          <w:color w:val="000000" w:themeColor="text1"/>
        </w:rPr>
        <w:t>R</w:t>
      </w:r>
      <w:r w:rsidR="00B378E1" w:rsidRPr="00DC3A19">
        <w:rPr>
          <w:rFonts w:ascii="Times New Roman" w:hAnsi="Times New Roman" w:cs="Times New Roman"/>
          <w:color w:val="000000" w:themeColor="text1"/>
        </w:rPr>
        <w:t xml:space="preserve">ewards-based training </w:t>
      </w:r>
      <w:r w:rsidR="007152C4" w:rsidRPr="00DC3A19">
        <w:rPr>
          <w:rFonts w:ascii="Times New Roman" w:hAnsi="Times New Roman" w:cs="Times New Roman"/>
          <w:color w:val="000000" w:themeColor="text1"/>
        </w:rPr>
        <w:t>works</w:t>
      </w:r>
      <w:r w:rsidR="00C82A79" w:rsidRPr="00DC3A19">
        <w:rPr>
          <w:rFonts w:ascii="Times New Roman" w:hAnsi="Times New Roman" w:cs="Times New Roman"/>
          <w:color w:val="000000" w:themeColor="text1"/>
        </w:rPr>
        <w:t>, and the r</w:t>
      </w:r>
      <w:r w:rsidR="00946555" w:rsidRPr="00DC3A19">
        <w:rPr>
          <w:rFonts w:ascii="Times New Roman" w:hAnsi="Times New Roman" w:cs="Times New Roman"/>
          <w:color w:val="000000" w:themeColor="text1"/>
        </w:rPr>
        <w:t xml:space="preserve">ewards most desirable 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to my Norwich Terriers are food </w:t>
      </w:r>
      <w:r w:rsidR="00946555" w:rsidRPr="00DC3A19">
        <w:rPr>
          <w:rFonts w:ascii="Times New Roman" w:hAnsi="Times New Roman" w:cs="Times New Roman"/>
          <w:color w:val="000000" w:themeColor="text1"/>
        </w:rPr>
        <w:t>treats and toys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, 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usually </w:t>
      </w:r>
      <w:r w:rsidR="00C82A79" w:rsidRPr="00DC3A19">
        <w:rPr>
          <w:rFonts w:ascii="Times New Roman" w:hAnsi="Times New Roman" w:cs="Times New Roman"/>
          <w:color w:val="000000" w:themeColor="text1"/>
        </w:rPr>
        <w:t>in that order!</w:t>
      </w:r>
      <w:r w:rsidR="00946555" w:rsidRPr="00DC3A19">
        <w:rPr>
          <w:rFonts w:ascii="Times New Roman" w:hAnsi="Times New Roman" w:cs="Times New Roman"/>
          <w:color w:val="000000" w:themeColor="text1"/>
        </w:rPr>
        <w:t xml:space="preserve"> Verbal praise alone isn’t especially </w:t>
      </w:r>
      <w:r w:rsidR="00C82A79" w:rsidRPr="00DC3A19">
        <w:rPr>
          <w:rFonts w:ascii="Times New Roman" w:hAnsi="Times New Roman" w:cs="Times New Roman"/>
          <w:color w:val="000000" w:themeColor="text1"/>
        </w:rPr>
        <w:t>inspiring</w:t>
      </w:r>
      <w:r w:rsidR="00946555" w:rsidRPr="00DC3A19">
        <w:rPr>
          <w:rFonts w:ascii="Times New Roman" w:hAnsi="Times New Roman" w:cs="Times New Roman"/>
          <w:color w:val="000000" w:themeColor="text1"/>
        </w:rPr>
        <w:t>.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C82A79" w:rsidRPr="00DC3A19">
        <w:rPr>
          <w:rFonts w:ascii="Times New Roman" w:hAnsi="Times New Roman" w:cs="Times New Roman"/>
          <w:color w:val="000000" w:themeColor="text1"/>
        </w:rPr>
        <w:t xml:space="preserve">Varying the </w:t>
      </w:r>
      <w:r w:rsidR="00B378E1" w:rsidRPr="00DC3A19">
        <w:rPr>
          <w:rFonts w:ascii="Times New Roman" w:hAnsi="Times New Roman" w:cs="Times New Roman"/>
          <w:color w:val="000000" w:themeColor="text1"/>
        </w:rPr>
        <w:t xml:space="preserve">rewards </w:t>
      </w:r>
      <w:r w:rsidR="007152C4" w:rsidRPr="00DC3A19">
        <w:rPr>
          <w:rFonts w:ascii="Times New Roman" w:hAnsi="Times New Roman" w:cs="Times New Roman"/>
          <w:color w:val="000000" w:themeColor="text1"/>
        </w:rPr>
        <w:t>keeps their attention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. </w:t>
      </w:r>
      <w:r w:rsidR="0005705E" w:rsidRPr="00DC3A19">
        <w:rPr>
          <w:rFonts w:ascii="Times New Roman" w:hAnsi="Times New Roman" w:cs="Times New Roman"/>
          <w:color w:val="000000" w:themeColor="text1"/>
        </w:rPr>
        <w:t xml:space="preserve">Mine have a </w:t>
      </w:r>
      <w:r w:rsidR="00B378E1" w:rsidRPr="00DC3A19">
        <w:rPr>
          <w:rFonts w:ascii="Times New Roman" w:hAnsi="Times New Roman" w:cs="Times New Roman"/>
          <w:color w:val="000000" w:themeColor="text1"/>
        </w:rPr>
        <w:t>low boredom threshold</w:t>
      </w:r>
      <w:r w:rsidR="0005705E" w:rsidRPr="00DC3A19">
        <w:rPr>
          <w:rFonts w:ascii="Times New Roman" w:hAnsi="Times New Roman" w:cs="Times New Roman"/>
          <w:color w:val="000000" w:themeColor="text1"/>
        </w:rPr>
        <w:t xml:space="preserve"> for toys, and </w:t>
      </w:r>
      <w:r w:rsidR="003678C9" w:rsidRPr="00DC3A19">
        <w:rPr>
          <w:rFonts w:ascii="Times New Roman" w:hAnsi="Times New Roman" w:cs="Times New Roman"/>
          <w:color w:val="000000" w:themeColor="text1"/>
        </w:rPr>
        <w:t>treats are used in moderation</w:t>
      </w:r>
      <w:r w:rsidR="0005705E" w:rsidRPr="00DC3A19">
        <w:rPr>
          <w:rFonts w:ascii="Times New Roman" w:hAnsi="Times New Roman" w:cs="Times New Roman"/>
          <w:color w:val="000000" w:themeColor="text1"/>
        </w:rPr>
        <w:t>. T</w:t>
      </w:r>
      <w:r w:rsidR="00B378E1" w:rsidRPr="00DC3A19">
        <w:rPr>
          <w:rFonts w:ascii="Times New Roman" w:hAnsi="Times New Roman" w:cs="Times New Roman"/>
          <w:color w:val="000000" w:themeColor="text1"/>
        </w:rPr>
        <w:t xml:space="preserve">he surprise </w:t>
      </w:r>
      <w:r w:rsidR="0005705E" w:rsidRPr="00DC3A19">
        <w:rPr>
          <w:rFonts w:ascii="Times New Roman" w:hAnsi="Times New Roman" w:cs="Times New Roman"/>
          <w:color w:val="000000" w:themeColor="text1"/>
        </w:rPr>
        <w:t>element (intermittent reinforcement) is effective –that is, withholding the reward from time to time.</w:t>
      </w:r>
    </w:p>
    <w:p w14:paraId="24658BDB" w14:textId="01E5C3C0" w:rsidR="00B66109" w:rsidRPr="00DC3A19" w:rsidRDefault="00B66109" w:rsidP="007152C4">
      <w:pPr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 xml:space="preserve">We know that dogs respond to reinforcement and will devise </w:t>
      </w:r>
      <w:r w:rsidR="00270C24" w:rsidRPr="00DC3A19">
        <w:rPr>
          <w:rFonts w:ascii="Times New Roman" w:hAnsi="Times New Roman" w:cs="Times New Roman"/>
          <w:color w:val="000000" w:themeColor="text1"/>
        </w:rPr>
        <w:t>tactics</w:t>
      </w:r>
      <w:r w:rsidRPr="00DC3A19">
        <w:rPr>
          <w:rFonts w:ascii="Times New Roman" w:hAnsi="Times New Roman" w:cs="Times New Roman"/>
          <w:color w:val="000000" w:themeColor="text1"/>
        </w:rPr>
        <w:t xml:space="preserve"> based on the greatest likelihood of reinforcement</w:t>
      </w:r>
      <w:r w:rsidR="00270C24" w:rsidRPr="00DC3A19">
        <w:rPr>
          <w:rFonts w:ascii="Times New Roman" w:hAnsi="Times New Roman" w:cs="Times New Roman"/>
          <w:color w:val="000000" w:themeColor="text1"/>
        </w:rPr>
        <w:t>.</w:t>
      </w:r>
      <w:r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270C24" w:rsidRPr="00DC3A19">
        <w:rPr>
          <w:rFonts w:ascii="Times New Roman" w:hAnsi="Times New Roman" w:cs="Times New Roman"/>
          <w:color w:val="000000" w:themeColor="text1"/>
        </w:rPr>
        <w:t xml:space="preserve">People often 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mistakenly </w:t>
      </w:r>
      <w:r w:rsidR="00270C24" w:rsidRPr="00DC3A19">
        <w:rPr>
          <w:rFonts w:ascii="Times New Roman" w:hAnsi="Times New Roman" w:cs="Times New Roman"/>
          <w:color w:val="000000" w:themeColor="text1"/>
        </w:rPr>
        <w:t>apply human values to a dog when analyzing behavior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. </w:t>
      </w:r>
      <w:r w:rsidR="00270C24" w:rsidRPr="00DC3A19">
        <w:rPr>
          <w:rFonts w:ascii="Times New Roman" w:hAnsi="Times New Roman" w:cs="Times New Roman"/>
          <w:color w:val="000000" w:themeColor="text1"/>
        </w:rPr>
        <w:t>I don’t see evidence that my Norwich plan ah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ead or make conscious choices. </w:t>
      </w:r>
      <w:r w:rsidR="00270C24" w:rsidRPr="00DC3A19">
        <w:rPr>
          <w:rFonts w:ascii="Times New Roman" w:hAnsi="Times New Roman" w:cs="Times New Roman"/>
          <w:color w:val="000000" w:themeColor="text1"/>
        </w:rPr>
        <w:t>They</w:t>
      </w:r>
      <w:r w:rsidRPr="00DC3A19">
        <w:rPr>
          <w:rFonts w:ascii="Times New Roman" w:hAnsi="Times New Roman" w:cs="Times New Roman"/>
          <w:color w:val="000000" w:themeColor="text1"/>
        </w:rPr>
        <w:t xml:space="preserve"> learn best by operant conditioning</w:t>
      </w:r>
      <w:r w:rsidR="00270C24" w:rsidRPr="00DC3A19">
        <w:rPr>
          <w:rFonts w:ascii="Times New Roman" w:hAnsi="Times New Roman" w:cs="Times New Roman"/>
          <w:color w:val="000000" w:themeColor="text1"/>
        </w:rPr>
        <w:t xml:space="preserve">. </w:t>
      </w:r>
      <w:r w:rsidR="007152C4" w:rsidRPr="00DC3A19">
        <w:rPr>
          <w:rFonts w:ascii="Times New Roman" w:hAnsi="Times New Roman" w:cs="Times New Roman"/>
          <w:color w:val="000000" w:themeColor="text1"/>
        </w:rPr>
        <w:t xml:space="preserve">A 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dog will use a </w:t>
      </w:r>
      <w:r w:rsidR="007152C4" w:rsidRPr="00DC3A19">
        <w:rPr>
          <w:rFonts w:ascii="Times New Roman" w:hAnsi="Times New Roman" w:cs="Times New Roman"/>
          <w:color w:val="000000" w:themeColor="text1"/>
        </w:rPr>
        <w:t>successful behavior again, in the same way that a</w:t>
      </w:r>
      <w:r w:rsidR="00270C24" w:rsidRPr="00DC3A19">
        <w:rPr>
          <w:rFonts w:ascii="Times New Roman" w:hAnsi="Times New Roman" w:cs="Times New Roman"/>
          <w:color w:val="000000" w:themeColor="text1"/>
        </w:rPr>
        <w:t xml:space="preserve"> wolf learning to hunt </w:t>
      </w:r>
      <w:r w:rsidR="00301CD9" w:rsidRPr="00DC3A19">
        <w:rPr>
          <w:rFonts w:ascii="Times New Roman" w:hAnsi="Times New Roman" w:cs="Times New Roman"/>
          <w:color w:val="000000" w:themeColor="text1"/>
        </w:rPr>
        <w:t>prey will try a strategy again if the result (food) was successful.</w:t>
      </w:r>
    </w:p>
    <w:p w14:paraId="10B5C0FF" w14:textId="2A326DEA" w:rsidR="00352A2B" w:rsidRPr="00DC3A19" w:rsidRDefault="007549E3" w:rsidP="007549E3">
      <w:pPr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 xml:space="preserve">A word of caution: </w:t>
      </w:r>
      <w:r w:rsidR="00D93B4B" w:rsidRPr="00DC3A19">
        <w:rPr>
          <w:rFonts w:ascii="Times New Roman" w:hAnsi="Times New Roman" w:cs="Times New Roman"/>
          <w:color w:val="000000" w:themeColor="text1"/>
        </w:rPr>
        <w:t xml:space="preserve">Not all training philosophies based on wolf behavior </w:t>
      </w:r>
      <w:r w:rsidRPr="00DC3A19">
        <w:rPr>
          <w:rFonts w:ascii="Times New Roman" w:hAnsi="Times New Roman" w:cs="Times New Roman"/>
          <w:color w:val="000000" w:themeColor="text1"/>
        </w:rPr>
        <w:t xml:space="preserve">are </w:t>
      </w:r>
      <w:r w:rsidR="00D93B4B" w:rsidRPr="00DC3A19">
        <w:rPr>
          <w:rFonts w:ascii="Times New Roman" w:hAnsi="Times New Roman" w:cs="Times New Roman"/>
          <w:color w:val="000000" w:themeColor="text1"/>
        </w:rPr>
        <w:t>sup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ported by scientific evidence. </w:t>
      </w:r>
      <w:r w:rsidR="00D93B4B" w:rsidRPr="00DC3A19">
        <w:rPr>
          <w:rFonts w:ascii="Times New Roman" w:hAnsi="Times New Roman" w:cs="Times New Roman"/>
          <w:color w:val="000000" w:themeColor="text1"/>
        </w:rPr>
        <w:t xml:space="preserve">Some </w:t>
      </w:r>
      <w:r w:rsidRPr="00DC3A19">
        <w:rPr>
          <w:rFonts w:ascii="Times New Roman" w:hAnsi="Times New Roman" w:cs="Times New Roman"/>
          <w:color w:val="000000" w:themeColor="text1"/>
        </w:rPr>
        <w:t xml:space="preserve">methods </w:t>
      </w:r>
      <w:r w:rsidR="00D93B4B" w:rsidRPr="00DC3A19">
        <w:rPr>
          <w:rFonts w:ascii="Times New Roman" w:hAnsi="Times New Roman" w:cs="Times New Roman"/>
          <w:color w:val="000000" w:themeColor="text1"/>
        </w:rPr>
        <w:t>have perpetuated</w:t>
      </w:r>
      <w:r w:rsidRPr="00DC3A19">
        <w:rPr>
          <w:rFonts w:ascii="Times New Roman" w:hAnsi="Times New Roman" w:cs="Times New Roman"/>
          <w:color w:val="000000" w:themeColor="text1"/>
        </w:rPr>
        <w:t xml:space="preserve"> widely</w:t>
      </w:r>
      <w:r w:rsidR="00D93B4B" w:rsidRPr="00DC3A19">
        <w:rPr>
          <w:rFonts w:ascii="Times New Roman" w:hAnsi="Times New Roman" w:cs="Times New Roman"/>
          <w:color w:val="000000" w:themeColor="text1"/>
        </w:rPr>
        <w:t>, presumably based on observations of wild wolves, despite being r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efuted by wildlife biologists. </w:t>
      </w:r>
      <w:r w:rsidR="00D93B4B" w:rsidRPr="00DC3A19">
        <w:rPr>
          <w:rFonts w:ascii="Times New Roman" w:hAnsi="Times New Roman" w:cs="Times New Roman"/>
          <w:color w:val="000000" w:themeColor="text1"/>
        </w:rPr>
        <w:t>For example, t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raining methods based on the dominance hierarchy model are outdated and </w:t>
      </w:r>
      <w:r w:rsidR="00D93B4B" w:rsidRPr="00DC3A19">
        <w:rPr>
          <w:rFonts w:ascii="Times New Roman" w:hAnsi="Times New Roman" w:cs="Times New Roman"/>
          <w:color w:val="000000" w:themeColor="text1"/>
        </w:rPr>
        <w:t xml:space="preserve">based on 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a </w:t>
      </w:r>
      <w:r w:rsidR="00D93B4B" w:rsidRPr="00DC3A19">
        <w:rPr>
          <w:rFonts w:ascii="Times New Roman" w:hAnsi="Times New Roman" w:cs="Times New Roman"/>
          <w:color w:val="000000" w:themeColor="text1"/>
        </w:rPr>
        <w:t xml:space="preserve">misunderstanding of </w:t>
      </w:r>
      <w:r w:rsidRPr="00DC3A19">
        <w:rPr>
          <w:rFonts w:ascii="Times New Roman" w:hAnsi="Times New Roman" w:cs="Times New Roman"/>
          <w:color w:val="000000" w:themeColor="text1"/>
        </w:rPr>
        <w:t xml:space="preserve">the wolf </w:t>
      </w:r>
      <w:r w:rsidR="00D93B4B" w:rsidRPr="00DC3A19">
        <w:rPr>
          <w:rFonts w:ascii="Times New Roman" w:hAnsi="Times New Roman" w:cs="Times New Roman"/>
          <w:color w:val="000000" w:themeColor="text1"/>
        </w:rPr>
        <w:t xml:space="preserve">pack structure. </w:t>
      </w:r>
      <w:r w:rsidR="003678C9" w:rsidRPr="00DC3A19">
        <w:rPr>
          <w:rFonts w:ascii="Times New Roman" w:hAnsi="Times New Roman" w:cs="Times New Roman"/>
          <w:color w:val="000000" w:themeColor="text1"/>
        </w:rPr>
        <w:t>Evidence is lacking to support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 the premise that dogs </w:t>
      </w:r>
      <w:r w:rsidR="00D93B4B" w:rsidRPr="00DC3A19">
        <w:rPr>
          <w:rFonts w:ascii="Times New Roman" w:hAnsi="Times New Roman" w:cs="Times New Roman"/>
          <w:color w:val="000000" w:themeColor="text1"/>
        </w:rPr>
        <w:t>wrangle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 for supremacy over other canines </w:t>
      </w:r>
      <w:r w:rsidR="003678C9" w:rsidRPr="00DC3A19">
        <w:rPr>
          <w:rFonts w:ascii="Times New Roman" w:hAnsi="Times New Roman" w:cs="Times New Roman"/>
          <w:color w:val="000000" w:themeColor="text1"/>
        </w:rPr>
        <w:t>and</w:t>
      </w:r>
      <w:r w:rsidRPr="00DC3A19">
        <w:rPr>
          <w:rFonts w:ascii="Times New Roman" w:hAnsi="Times New Roman" w:cs="Times New Roman"/>
          <w:color w:val="000000" w:themeColor="text1"/>
        </w:rPr>
        <w:t xml:space="preserve"> over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 their human family. </w:t>
      </w:r>
      <w:r w:rsidR="003678C9" w:rsidRPr="00DC3A19">
        <w:rPr>
          <w:rFonts w:ascii="Times New Roman" w:hAnsi="Times New Roman" w:cs="Times New Roman"/>
          <w:color w:val="000000" w:themeColor="text1"/>
        </w:rPr>
        <w:t>T</w:t>
      </w:r>
      <w:r w:rsidR="002013B7" w:rsidRPr="00DC3A19">
        <w:rPr>
          <w:rFonts w:ascii="Times New Roman" w:hAnsi="Times New Roman" w:cs="Times New Roman"/>
          <w:color w:val="000000" w:themeColor="text1"/>
        </w:rPr>
        <w:t xml:space="preserve">he notion that wolves seek </w:t>
      </w:r>
      <w:r w:rsidR="003678C9" w:rsidRPr="00DC3A19">
        <w:rPr>
          <w:rFonts w:ascii="Times New Roman" w:hAnsi="Times New Roman" w:cs="Times New Roman"/>
          <w:color w:val="000000" w:themeColor="text1"/>
        </w:rPr>
        <w:t>high positions over the pack has been refuted. A</w:t>
      </w:r>
      <w:r w:rsidR="006555F9" w:rsidRPr="00DC3A19">
        <w:rPr>
          <w:rFonts w:ascii="Times New Roman" w:hAnsi="Times New Roman" w:cs="Times New Roman"/>
          <w:color w:val="000000" w:themeColor="text1"/>
        </w:rPr>
        <w:t xml:space="preserve">n alpha wolf rarely initiates </w:t>
      </w:r>
      <w:r w:rsidR="002013B7" w:rsidRPr="00DC3A19">
        <w:rPr>
          <w:rFonts w:ascii="Times New Roman" w:hAnsi="Times New Roman" w:cs="Times New Roman"/>
          <w:color w:val="000000" w:themeColor="text1"/>
        </w:rPr>
        <w:t xml:space="preserve">a dominance behavior, such as pinning another wolf to the ground. </w:t>
      </w:r>
      <w:r w:rsidR="003678C9" w:rsidRPr="00DC3A19">
        <w:rPr>
          <w:rFonts w:ascii="Times New Roman" w:hAnsi="Times New Roman" w:cs="Times New Roman"/>
          <w:color w:val="000000" w:themeColor="text1"/>
        </w:rPr>
        <w:t>In fact, w</w:t>
      </w:r>
      <w:r w:rsidR="002013B7" w:rsidRPr="00DC3A19">
        <w:rPr>
          <w:rFonts w:ascii="Times New Roman" w:hAnsi="Times New Roman" w:cs="Times New Roman"/>
          <w:color w:val="000000" w:themeColor="text1"/>
        </w:rPr>
        <w:t>olf behavior experts describe the role of the wolf leaders as parents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 in a family. </w:t>
      </w:r>
      <w:r w:rsidR="002013B7" w:rsidRPr="00DC3A19">
        <w:rPr>
          <w:rFonts w:ascii="Times New Roman" w:hAnsi="Times New Roman" w:cs="Times New Roman"/>
          <w:color w:val="000000" w:themeColor="text1"/>
        </w:rPr>
        <w:t>When traveling, the wolf leaders are not</w:t>
      </w:r>
      <w:r w:rsidRPr="00DC3A19">
        <w:rPr>
          <w:rFonts w:ascii="Times New Roman" w:hAnsi="Times New Roman" w:cs="Times New Roman"/>
          <w:color w:val="000000" w:themeColor="text1"/>
        </w:rPr>
        <w:t xml:space="preserve"> usually</w:t>
      </w:r>
      <w:r w:rsidR="002013B7" w:rsidRPr="00DC3A19">
        <w:rPr>
          <w:rFonts w:ascii="Times New Roman" w:hAnsi="Times New Roman" w:cs="Times New Roman"/>
          <w:color w:val="000000" w:themeColor="text1"/>
        </w:rPr>
        <w:t xml:space="preserve"> in front, but rather surveying from the back. </w:t>
      </w:r>
      <w:r w:rsidRPr="00DC3A19">
        <w:rPr>
          <w:rFonts w:ascii="Times New Roman" w:hAnsi="Times New Roman" w:cs="Times New Roman"/>
          <w:color w:val="000000" w:themeColor="text1"/>
        </w:rPr>
        <w:t xml:space="preserve">The longstanding alpha dog theory is more myth than fact, 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and </w:t>
      </w:r>
      <w:r w:rsidRPr="00DC3A19">
        <w:rPr>
          <w:rFonts w:ascii="Times New Roman" w:hAnsi="Times New Roman" w:cs="Times New Roman"/>
          <w:color w:val="000000" w:themeColor="text1"/>
        </w:rPr>
        <w:t xml:space="preserve">not true for wolves or domesticated dogs. </w:t>
      </w:r>
      <w:r w:rsidR="00352A2B" w:rsidRPr="00DC3A19">
        <w:rPr>
          <w:rFonts w:ascii="Times New Roman" w:hAnsi="Times New Roman" w:cs="Times New Roman"/>
          <w:color w:val="000000" w:themeColor="text1"/>
        </w:rPr>
        <w:t xml:space="preserve">Ian Dunbar (1979) noted that 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even </w:t>
      </w:r>
      <w:r w:rsidR="00352A2B" w:rsidRPr="00DC3A19">
        <w:rPr>
          <w:rFonts w:ascii="Times New Roman" w:hAnsi="Times New Roman" w:cs="Times New Roman"/>
          <w:color w:val="000000" w:themeColor="text1"/>
        </w:rPr>
        <w:t>pack formation in domestic dogs seem</w:t>
      </w:r>
      <w:r w:rsidRPr="00DC3A19">
        <w:rPr>
          <w:rFonts w:ascii="Times New Roman" w:hAnsi="Times New Roman" w:cs="Times New Roman"/>
          <w:color w:val="000000" w:themeColor="text1"/>
        </w:rPr>
        <w:t>s</w:t>
      </w:r>
      <w:r w:rsidR="00352A2B" w:rsidRPr="00DC3A19">
        <w:rPr>
          <w:rFonts w:ascii="Times New Roman" w:hAnsi="Times New Roman" w:cs="Times New Roman"/>
          <w:color w:val="000000" w:themeColor="text1"/>
        </w:rPr>
        <w:t xml:space="preserve"> to be an exception rather than the rule. "The notion of hierarchies has been much overplayed. For the most part, dogs seem to live in relative harmony with each member of the </w:t>
      </w:r>
      <w:r w:rsidR="00352A2B" w:rsidRPr="00DC3A19">
        <w:rPr>
          <w:rFonts w:ascii="Times New Roman" w:hAnsi="Times New Roman" w:cs="Times New Roman"/>
          <w:color w:val="000000" w:themeColor="text1"/>
        </w:rPr>
        <w:lastRenderedPageBreak/>
        <w:t>group, each generation going about its business with an apparent disinterest in the affairs of others.”</w:t>
      </w:r>
    </w:p>
    <w:p w14:paraId="63D6F158" w14:textId="0E684FAF" w:rsidR="00352A2B" w:rsidRPr="00DC3A19" w:rsidRDefault="002013B7" w:rsidP="007549E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>Dog t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rainers </w:t>
      </w:r>
      <w:r w:rsidRPr="00DC3A19">
        <w:rPr>
          <w:rFonts w:ascii="Times New Roman" w:hAnsi="Times New Roman" w:cs="Times New Roman"/>
          <w:color w:val="000000" w:themeColor="text1"/>
        </w:rPr>
        <w:t xml:space="preserve">who </w:t>
      </w:r>
      <w:r w:rsidR="0017691D" w:rsidRPr="00DC3A19">
        <w:rPr>
          <w:rFonts w:ascii="Times New Roman" w:hAnsi="Times New Roman" w:cs="Times New Roman"/>
          <w:color w:val="000000" w:themeColor="text1"/>
        </w:rPr>
        <w:t>advis</w:t>
      </w:r>
      <w:r w:rsidRPr="00DC3A19">
        <w:rPr>
          <w:rFonts w:ascii="Times New Roman" w:hAnsi="Times New Roman" w:cs="Times New Roman"/>
          <w:color w:val="000000" w:themeColor="text1"/>
        </w:rPr>
        <w:t>e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Pr="00DC3A19">
        <w:rPr>
          <w:rFonts w:ascii="Times New Roman" w:hAnsi="Times New Roman" w:cs="Times New Roman"/>
          <w:color w:val="000000" w:themeColor="text1"/>
        </w:rPr>
        <w:t xml:space="preserve">the dog owner to 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take charge by eating first, walking through doors first, </w:t>
      </w:r>
      <w:r w:rsidRPr="00DC3A19">
        <w:rPr>
          <w:rFonts w:ascii="Times New Roman" w:hAnsi="Times New Roman" w:cs="Times New Roman"/>
          <w:color w:val="000000" w:themeColor="text1"/>
        </w:rPr>
        <w:t xml:space="preserve">etc. are using incorrect models and </w:t>
      </w:r>
      <w:r w:rsidR="007549E3" w:rsidRPr="00DC3A19">
        <w:rPr>
          <w:rFonts w:ascii="Times New Roman" w:hAnsi="Times New Roman" w:cs="Times New Roman"/>
          <w:color w:val="000000" w:themeColor="text1"/>
        </w:rPr>
        <w:t xml:space="preserve">methods. </w:t>
      </w:r>
      <w:r w:rsidRPr="00DC3A19">
        <w:rPr>
          <w:rFonts w:ascii="Times New Roman" w:hAnsi="Times New Roman" w:cs="Times New Roman"/>
          <w:color w:val="000000" w:themeColor="text1"/>
        </w:rPr>
        <w:t>P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inning dogs into submission </w:t>
      </w:r>
      <w:r w:rsidRPr="00DC3A19">
        <w:rPr>
          <w:rFonts w:ascii="Times New Roman" w:hAnsi="Times New Roman" w:cs="Times New Roman"/>
          <w:color w:val="000000" w:themeColor="text1"/>
        </w:rPr>
        <w:t>is</w:t>
      </w:r>
      <w:r w:rsidR="0017691D" w:rsidRPr="00DC3A19">
        <w:rPr>
          <w:rFonts w:ascii="Times New Roman" w:hAnsi="Times New Roman" w:cs="Times New Roman"/>
          <w:color w:val="000000" w:themeColor="text1"/>
        </w:rPr>
        <w:t xml:space="preserve"> unnecessary</w:t>
      </w:r>
      <w:r w:rsidR="003678C9" w:rsidRPr="00DC3A19">
        <w:rPr>
          <w:rFonts w:ascii="Times New Roman" w:hAnsi="Times New Roman" w:cs="Times New Roman"/>
          <w:color w:val="000000" w:themeColor="text1"/>
        </w:rPr>
        <w:t xml:space="preserve"> and</w:t>
      </w:r>
      <w:r w:rsidR="0056049A" w:rsidRPr="00DC3A19">
        <w:rPr>
          <w:rFonts w:ascii="Times New Roman" w:hAnsi="Times New Roman" w:cs="Times New Roman"/>
          <w:color w:val="000000" w:themeColor="text1"/>
        </w:rPr>
        <w:t xml:space="preserve"> misunderstood by the dog</w:t>
      </w:r>
      <w:r w:rsidR="0017691D" w:rsidRPr="00DC3A19">
        <w:rPr>
          <w:rFonts w:ascii="Times New Roman" w:hAnsi="Times New Roman" w:cs="Times New Roman"/>
          <w:color w:val="000000" w:themeColor="text1"/>
        </w:rPr>
        <w:t>.</w:t>
      </w:r>
      <w:r w:rsidR="007020DE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="007549E3" w:rsidRPr="00DC3A19">
        <w:rPr>
          <w:rFonts w:ascii="Times New Roman" w:hAnsi="Times New Roman" w:cs="Times New Roman"/>
          <w:color w:val="000000" w:themeColor="text1"/>
        </w:rPr>
        <w:t>Another example of t</w:t>
      </w:r>
      <w:r w:rsidR="00352A2B" w:rsidRPr="00DC3A19">
        <w:rPr>
          <w:rFonts w:ascii="Times New Roman" w:hAnsi="Times New Roman" w:cs="Times New Roman"/>
          <w:color w:val="000000" w:themeColor="text1"/>
        </w:rPr>
        <w:t xml:space="preserve">raining based on </w:t>
      </w:r>
      <w:r w:rsidR="0056049A" w:rsidRPr="00DC3A19">
        <w:rPr>
          <w:rFonts w:ascii="Times New Roman" w:hAnsi="Times New Roman" w:cs="Times New Roman"/>
          <w:color w:val="000000" w:themeColor="text1"/>
        </w:rPr>
        <w:t xml:space="preserve">the </w:t>
      </w:r>
      <w:r w:rsidR="00352A2B" w:rsidRPr="00DC3A19">
        <w:rPr>
          <w:rFonts w:ascii="Times New Roman" w:hAnsi="Times New Roman" w:cs="Times New Roman"/>
          <w:color w:val="000000" w:themeColor="text1"/>
        </w:rPr>
        <w:t>dominance model relate</w:t>
      </w:r>
      <w:r w:rsidR="0056049A" w:rsidRPr="00DC3A19">
        <w:rPr>
          <w:rFonts w:ascii="Times New Roman" w:hAnsi="Times New Roman" w:cs="Times New Roman"/>
          <w:color w:val="000000" w:themeColor="text1"/>
        </w:rPr>
        <w:t>s</w:t>
      </w:r>
      <w:r w:rsidR="00352A2B" w:rsidRPr="00DC3A19">
        <w:rPr>
          <w:rFonts w:ascii="Times New Roman" w:hAnsi="Times New Roman" w:cs="Times New Roman"/>
          <w:color w:val="000000" w:themeColor="text1"/>
        </w:rPr>
        <w:t xml:space="preserve"> to physically elevated positions. I’ve been asked about allowing Norwich o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n the furniture or in the bed. </w:t>
      </w:r>
      <w:r w:rsidR="00352A2B" w:rsidRPr="00DC3A19">
        <w:rPr>
          <w:rFonts w:ascii="Times New Roman" w:hAnsi="Times New Roman" w:cs="Times New Roman"/>
          <w:color w:val="000000" w:themeColor="text1"/>
        </w:rPr>
        <w:t>Whether you want y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our dog on the furniture is simply </w:t>
      </w:r>
      <w:r w:rsidR="0056049A" w:rsidRPr="00DC3A19">
        <w:rPr>
          <w:rFonts w:ascii="Times New Roman" w:hAnsi="Times New Roman" w:cs="Times New Roman"/>
          <w:color w:val="000000" w:themeColor="text1"/>
        </w:rPr>
        <w:t>your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 preference. </w:t>
      </w:r>
      <w:r w:rsidR="00352A2B" w:rsidRPr="00DC3A19">
        <w:rPr>
          <w:rFonts w:ascii="Times New Roman" w:hAnsi="Times New Roman" w:cs="Times New Roman"/>
          <w:color w:val="000000" w:themeColor="text1"/>
        </w:rPr>
        <w:t>Dogs like comfortable places</w:t>
      </w:r>
      <w:r w:rsidR="00DC3A19" w:rsidRPr="00DC3A19">
        <w:rPr>
          <w:rFonts w:ascii="Times New Roman" w:hAnsi="Times New Roman" w:cs="Times New Roman"/>
          <w:color w:val="000000" w:themeColor="text1"/>
        </w:rPr>
        <w:t>,</w:t>
      </w:r>
      <w:r w:rsidR="00352A2B" w:rsidRPr="00DC3A19">
        <w:rPr>
          <w:rFonts w:ascii="Times New Roman" w:hAnsi="Times New Roman" w:cs="Times New Roman"/>
          <w:color w:val="000000" w:themeColor="text1"/>
        </w:rPr>
        <w:t xml:space="preserve"> and I doubt that it confers any ele</w:t>
      </w:r>
      <w:r w:rsidR="00DC3A19" w:rsidRPr="00DC3A19">
        <w:rPr>
          <w:rFonts w:ascii="Times New Roman" w:hAnsi="Times New Roman" w:cs="Times New Roman"/>
          <w:color w:val="000000" w:themeColor="text1"/>
        </w:rPr>
        <w:t>vated status or social meaning.</w:t>
      </w:r>
    </w:p>
    <w:p w14:paraId="41180407" w14:textId="1086249B" w:rsidR="00A20577" w:rsidRPr="00DC3A19" w:rsidRDefault="007020DE" w:rsidP="00A2057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DC3A19">
        <w:rPr>
          <w:rFonts w:ascii="Times New Roman" w:hAnsi="Times New Roman" w:cs="Times New Roman"/>
          <w:color w:val="000000" w:themeColor="text1"/>
        </w:rPr>
        <w:t>D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ogs </w:t>
      </w:r>
      <w:r w:rsidRPr="00DC3A19">
        <w:rPr>
          <w:rFonts w:ascii="Times New Roman" w:hAnsi="Times New Roman" w:cs="Times New Roman"/>
          <w:color w:val="000000" w:themeColor="text1"/>
        </w:rPr>
        <w:t xml:space="preserve">probably </w:t>
      </w:r>
      <w:r w:rsidR="009C34F6" w:rsidRPr="00DC3A19">
        <w:rPr>
          <w:rFonts w:ascii="Times New Roman" w:hAnsi="Times New Roman" w:cs="Times New Roman"/>
          <w:color w:val="000000" w:themeColor="text1"/>
        </w:rPr>
        <w:t>understand us better than we understand them.</w:t>
      </w:r>
      <w:r w:rsidRPr="00DC3A19">
        <w:rPr>
          <w:rFonts w:ascii="Times New Roman" w:hAnsi="Times New Roman" w:cs="Times New Roman"/>
          <w:color w:val="000000" w:themeColor="text1"/>
        </w:rPr>
        <w:t xml:space="preserve"> Their intra-species relationship with their human family 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is remarkable. </w:t>
      </w:r>
      <w:r w:rsidRPr="00DC3A19">
        <w:rPr>
          <w:rFonts w:ascii="Times New Roman" w:hAnsi="Times New Roman" w:cs="Times New Roman"/>
          <w:color w:val="000000" w:themeColor="text1"/>
        </w:rPr>
        <w:t>Their behaviors are likely driven by a mix of motivations, including learning, socialization, fear, and genetics.</w:t>
      </w:r>
      <w:r w:rsidR="00A20577" w:rsidRPr="00DC3A19">
        <w:rPr>
          <w:rFonts w:ascii="Times New Roman" w:hAnsi="Times New Roman" w:cs="Times New Roman"/>
          <w:color w:val="000000" w:themeColor="text1"/>
        </w:rPr>
        <w:t xml:space="preserve"> </w:t>
      </w:r>
      <w:r w:rsidRPr="00DC3A19">
        <w:rPr>
          <w:rFonts w:ascii="Times New Roman" w:hAnsi="Times New Roman" w:cs="Times New Roman"/>
          <w:color w:val="000000" w:themeColor="text1"/>
        </w:rPr>
        <w:t>They study our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 behavior and draw conclusions based on </w:t>
      </w:r>
      <w:r w:rsidRPr="00DC3A19">
        <w:rPr>
          <w:rFonts w:ascii="Times New Roman" w:hAnsi="Times New Roman" w:cs="Times New Roman"/>
          <w:color w:val="000000" w:themeColor="text1"/>
        </w:rPr>
        <w:t>our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 actions. </w:t>
      </w:r>
      <w:r w:rsidR="00DA59A9" w:rsidRPr="00DC3A19">
        <w:rPr>
          <w:rFonts w:ascii="Times New Roman" w:hAnsi="Times New Roman" w:cs="Times New Roman"/>
          <w:color w:val="000000" w:themeColor="text1"/>
        </w:rPr>
        <w:t>Training methods based on p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unishment, </w:t>
      </w:r>
      <w:r w:rsidRPr="00DC3A19">
        <w:rPr>
          <w:rFonts w:ascii="Times New Roman" w:hAnsi="Times New Roman" w:cs="Times New Roman"/>
          <w:color w:val="000000" w:themeColor="text1"/>
        </w:rPr>
        <w:t>submission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 and fear </w:t>
      </w:r>
      <w:r w:rsidR="00DA59A9" w:rsidRPr="00DC3A19">
        <w:rPr>
          <w:rFonts w:ascii="Times New Roman" w:hAnsi="Times New Roman" w:cs="Times New Roman"/>
          <w:color w:val="000000" w:themeColor="text1"/>
        </w:rPr>
        <w:t>will not result in a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 mentally, emotionally and behaviorally sound dog. </w:t>
      </w:r>
      <w:r w:rsidR="00DA59A9" w:rsidRPr="00DC3A19">
        <w:rPr>
          <w:rFonts w:ascii="Times New Roman" w:hAnsi="Times New Roman" w:cs="Times New Roman"/>
          <w:color w:val="000000" w:themeColor="text1"/>
        </w:rPr>
        <w:t xml:space="preserve">Newer methods based on socialization and clear, </w:t>
      </w:r>
      <w:r w:rsidR="009C34F6" w:rsidRPr="00DC3A19">
        <w:rPr>
          <w:rFonts w:ascii="Times New Roman" w:hAnsi="Times New Roman" w:cs="Times New Roman"/>
          <w:color w:val="000000" w:themeColor="text1"/>
        </w:rPr>
        <w:t>positive reinforcement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 of desired</w:t>
      </w:r>
      <w:r w:rsidR="00DA59A9" w:rsidRPr="00DC3A19">
        <w:rPr>
          <w:rFonts w:ascii="Times New Roman" w:hAnsi="Times New Roman" w:cs="Times New Roman"/>
          <w:color w:val="000000" w:themeColor="text1"/>
        </w:rPr>
        <w:t xml:space="preserve"> behav</w:t>
      </w:r>
      <w:r w:rsidR="00A20577" w:rsidRPr="00DC3A19">
        <w:rPr>
          <w:rFonts w:ascii="Times New Roman" w:hAnsi="Times New Roman" w:cs="Times New Roman"/>
          <w:color w:val="000000" w:themeColor="text1"/>
        </w:rPr>
        <w:t>io</w:t>
      </w:r>
      <w:r w:rsidR="00DA59A9" w:rsidRPr="00DC3A19">
        <w:rPr>
          <w:rFonts w:ascii="Times New Roman" w:hAnsi="Times New Roman" w:cs="Times New Roman"/>
          <w:color w:val="000000" w:themeColor="text1"/>
        </w:rPr>
        <w:t>r</w:t>
      </w:r>
      <w:r w:rsidR="009C34F6" w:rsidRPr="00DC3A19">
        <w:rPr>
          <w:rFonts w:ascii="Times New Roman" w:hAnsi="Times New Roman" w:cs="Times New Roman"/>
          <w:color w:val="000000" w:themeColor="text1"/>
        </w:rPr>
        <w:t xml:space="preserve">, will </w:t>
      </w:r>
      <w:r w:rsidR="00DA59A9" w:rsidRPr="00DC3A19">
        <w:rPr>
          <w:rFonts w:ascii="Times New Roman" w:hAnsi="Times New Roman" w:cs="Times New Roman"/>
          <w:color w:val="000000" w:themeColor="text1"/>
        </w:rPr>
        <w:t xml:space="preserve">foster </w:t>
      </w:r>
      <w:r w:rsidR="00DC3A19" w:rsidRPr="00DC3A19">
        <w:rPr>
          <w:rFonts w:ascii="Times New Roman" w:hAnsi="Times New Roman" w:cs="Times New Roman"/>
          <w:color w:val="000000" w:themeColor="text1"/>
        </w:rPr>
        <w:t xml:space="preserve">the </w:t>
      </w:r>
      <w:r w:rsidR="00DA59A9" w:rsidRPr="00DC3A19">
        <w:rPr>
          <w:rFonts w:ascii="Times New Roman" w:hAnsi="Times New Roman" w:cs="Times New Roman"/>
          <w:color w:val="000000" w:themeColor="text1"/>
        </w:rPr>
        <w:t>desired results.</w:t>
      </w:r>
      <w:r w:rsidR="0056049A" w:rsidRPr="00DC3A19">
        <w:rPr>
          <w:rFonts w:ascii="Times New Roman" w:hAnsi="Times New Roman" w:cs="Times New Roman"/>
          <w:color w:val="000000" w:themeColor="text1"/>
        </w:rPr>
        <w:t xml:space="preserve"> A parent-family model is a better model for a well-functioning family group.</w:t>
      </w:r>
    </w:p>
    <w:p w14:paraId="4E79AF17" w14:textId="2D552A80" w:rsidR="00A20577" w:rsidRPr="00DC3A19" w:rsidRDefault="0056049A" w:rsidP="00A20577">
      <w:pPr>
        <w:pStyle w:val="NormalWeb"/>
        <w:spacing w:before="0" w:beforeAutospacing="0" w:after="0" w:afterAutospacing="0"/>
        <w:rPr>
          <w:color w:val="000000" w:themeColor="text1"/>
        </w:rPr>
      </w:pPr>
      <w:r w:rsidRPr="00DC3A19">
        <w:rPr>
          <w:color w:val="000000" w:themeColor="text1"/>
        </w:rPr>
        <w:tab/>
      </w:r>
      <w:r w:rsidR="00AF148C" w:rsidRPr="00DC3A19">
        <w:rPr>
          <w:color w:val="000000" w:themeColor="text1"/>
        </w:rPr>
        <w:t>Although bred to work independently hunting small vermin, today’s Norwich is</w:t>
      </w:r>
      <w:r w:rsidR="00DC3A19" w:rsidRPr="00DC3A19">
        <w:rPr>
          <w:color w:val="000000" w:themeColor="text1"/>
        </w:rPr>
        <w:t xml:space="preserve"> attached to his human family. </w:t>
      </w:r>
      <w:r w:rsidR="00AF148C" w:rsidRPr="00DC3A19">
        <w:rPr>
          <w:color w:val="000000" w:themeColor="text1"/>
        </w:rPr>
        <w:t xml:space="preserve">I’ve never known one to </w:t>
      </w:r>
      <w:r w:rsidR="00301CD9" w:rsidRPr="00DC3A19">
        <w:rPr>
          <w:color w:val="000000" w:themeColor="text1"/>
        </w:rPr>
        <w:t xml:space="preserve">dig out burrowed animals, </w:t>
      </w:r>
      <w:r w:rsidR="00A20577" w:rsidRPr="00DC3A19">
        <w:rPr>
          <w:color w:val="000000" w:themeColor="text1"/>
        </w:rPr>
        <w:t xml:space="preserve">but digging </w:t>
      </w:r>
      <w:r w:rsidRPr="00DC3A19">
        <w:rPr>
          <w:color w:val="000000" w:themeColor="text1"/>
        </w:rPr>
        <w:t xml:space="preserve">for the joy of digging </w:t>
      </w:r>
      <w:r w:rsidR="00A20577" w:rsidRPr="00DC3A19">
        <w:rPr>
          <w:color w:val="000000" w:themeColor="text1"/>
        </w:rPr>
        <w:t>is to be expected, and w</w:t>
      </w:r>
      <w:r w:rsidR="00AF148C" w:rsidRPr="00DC3A19">
        <w:rPr>
          <w:color w:val="000000" w:themeColor="text1"/>
        </w:rPr>
        <w:t>hen not on leash, s</w:t>
      </w:r>
      <w:r w:rsidR="00301CD9" w:rsidRPr="00DC3A19">
        <w:rPr>
          <w:color w:val="000000" w:themeColor="text1"/>
        </w:rPr>
        <w:t>ecure fencing</w:t>
      </w:r>
      <w:r w:rsidR="00AF148C" w:rsidRPr="00DC3A19">
        <w:rPr>
          <w:color w:val="000000" w:themeColor="text1"/>
        </w:rPr>
        <w:t xml:space="preserve"> is a must</w:t>
      </w:r>
      <w:r w:rsidR="00301CD9" w:rsidRPr="00DC3A19">
        <w:rPr>
          <w:color w:val="000000" w:themeColor="text1"/>
        </w:rPr>
        <w:t>.</w:t>
      </w:r>
      <w:r w:rsidR="00AF148C" w:rsidRPr="00DC3A19">
        <w:rPr>
          <w:color w:val="000000" w:themeColor="text1"/>
        </w:rPr>
        <w:t xml:space="preserve"> </w:t>
      </w:r>
      <w:r w:rsidR="00A20577" w:rsidRPr="00DC3A19">
        <w:rPr>
          <w:color w:val="000000" w:themeColor="text1"/>
        </w:rPr>
        <w:t>Many Norwich terriers enjoy agility, lure cr</w:t>
      </w:r>
      <w:r w:rsidR="00DC3A19" w:rsidRPr="00DC3A19">
        <w:rPr>
          <w:color w:val="000000" w:themeColor="text1"/>
        </w:rPr>
        <w:t xml:space="preserve">ossing and other doggy sports. </w:t>
      </w:r>
      <w:r w:rsidR="00A20577" w:rsidRPr="00DC3A19">
        <w:rPr>
          <w:color w:val="000000" w:themeColor="text1"/>
        </w:rPr>
        <w:t xml:space="preserve">These activities provide exercise, </w:t>
      </w:r>
      <w:r w:rsidRPr="00DC3A19">
        <w:rPr>
          <w:color w:val="000000" w:themeColor="text1"/>
        </w:rPr>
        <w:t xml:space="preserve">tap into the terrier’s ability to problem-solve, and </w:t>
      </w:r>
      <w:r w:rsidR="00A20577" w:rsidRPr="00DC3A19">
        <w:rPr>
          <w:color w:val="000000" w:themeColor="text1"/>
        </w:rPr>
        <w:t>are motivated by positive inc</w:t>
      </w:r>
      <w:r w:rsidRPr="00DC3A19">
        <w:rPr>
          <w:color w:val="000000" w:themeColor="text1"/>
        </w:rPr>
        <w:t>entives. Norwich Terriers</w:t>
      </w:r>
      <w:r w:rsidR="00A20577" w:rsidRPr="00DC3A19">
        <w:rPr>
          <w:color w:val="000000" w:themeColor="text1"/>
        </w:rPr>
        <w:t xml:space="preserve"> are, as the official breed standard says, “Gay, fearless, loyal and affectionate. Adaptable and sporting, they make ideal companions.”</w:t>
      </w:r>
    </w:p>
    <w:p w14:paraId="3EFE6199" w14:textId="77777777" w:rsidR="00B66109" w:rsidRPr="00DC3A19" w:rsidRDefault="00B66109" w:rsidP="00AF148C">
      <w:pPr>
        <w:rPr>
          <w:rFonts w:ascii="Times New Roman" w:hAnsi="Times New Roman" w:cs="Times New Roman"/>
          <w:color w:val="000000" w:themeColor="text1"/>
        </w:rPr>
      </w:pPr>
    </w:p>
    <w:p w14:paraId="483479D7" w14:textId="77777777" w:rsidR="00A20577" w:rsidRPr="00DC3A19" w:rsidRDefault="00A20577" w:rsidP="00AF148C">
      <w:pPr>
        <w:rPr>
          <w:rFonts w:ascii="Times New Roman" w:hAnsi="Times New Roman" w:cs="Times New Roman"/>
          <w:color w:val="000000" w:themeColor="text1"/>
        </w:rPr>
      </w:pPr>
    </w:p>
    <w:p w14:paraId="2032FB7C" w14:textId="77777777" w:rsidR="00A20577" w:rsidRPr="00DC3A19" w:rsidRDefault="00A20577" w:rsidP="00AF148C">
      <w:pPr>
        <w:rPr>
          <w:rFonts w:ascii="Times New Roman" w:hAnsi="Times New Roman" w:cs="Times New Roman"/>
          <w:color w:val="000000" w:themeColor="text1"/>
        </w:rPr>
      </w:pPr>
    </w:p>
    <w:p w14:paraId="7645B673" w14:textId="77777777" w:rsidR="00AF148C" w:rsidRPr="00DC3A19" w:rsidRDefault="00AF148C" w:rsidP="00AF148C">
      <w:pPr>
        <w:pStyle w:val="NormalWeb"/>
        <w:spacing w:before="0" w:beforeAutospacing="0" w:after="0" w:afterAutospacing="0"/>
        <w:rPr>
          <w:color w:val="000000" w:themeColor="text1"/>
        </w:rPr>
      </w:pPr>
      <w:r w:rsidRPr="00DC3A19">
        <w:rPr>
          <w:color w:val="000000" w:themeColor="text1"/>
        </w:rPr>
        <w:t>Jane R. Schubart, AKC Gazette Breed Columnist ascot.js@gmail.com; The Norwich Terrier Club of America website: www.norwichterrierclub.org (717) 635-8464</w:t>
      </w:r>
    </w:p>
    <w:p w14:paraId="6EC77E50" w14:textId="77777777" w:rsidR="00AF148C" w:rsidRPr="00DC3A19" w:rsidRDefault="00AF148C" w:rsidP="00AF148C">
      <w:pPr>
        <w:rPr>
          <w:rFonts w:ascii="Times New Roman" w:hAnsi="Times New Roman" w:cs="Times New Roman"/>
          <w:color w:val="000000" w:themeColor="text1"/>
        </w:rPr>
      </w:pPr>
    </w:p>
    <w:sectPr w:rsidR="00AF148C" w:rsidRPr="00DC3A19" w:rsidSect="007D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1"/>
    <w:rsid w:val="00003DAE"/>
    <w:rsid w:val="000309D1"/>
    <w:rsid w:val="00042EEA"/>
    <w:rsid w:val="0005705E"/>
    <w:rsid w:val="00091F39"/>
    <w:rsid w:val="000921BA"/>
    <w:rsid w:val="000D1CF9"/>
    <w:rsid w:val="00152D67"/>
    <w:rsid w:val="0017691D"/>
    <w:rsid w:val="00200DA4"/>
    <w:rsid w:val="002013B7"/>
    <w:rsid w:val="00270C24"/>
    <w:rsid w:val="002A1108"/>
    <w:rsid w:val="002A6AC8"/>
    <w:rsid w:val="002B1F01"/>
    <w:rsid w:val="002B22F8"/>
    <w:rsid w:val="00301CD9"/>
    <w:rsid w:val="00352A2B"/>
    <w:rsid w:val="003678C9"/>
    <w:rsid w:val="00402743"/>
    <w:rsid w:val="004A61F2"/>
    <w:rsid w:val="00521D85"/>
    <w:rsid w:val="0056049A"/>
    <w:rsid w:val="005B6D39"/>
    <w:rsid w:val="006555F9"/>
    <w:rsid w:val="007020DE"/>
    <w:rsid w:val="007134B8"/>
    <w:rsid w:val="007152C4"/>
    <w:rsid w:val="007549E3"/>
    <w:rsid w:val="007578F1"/>
    <w:rsid w:val="007948BC"/>
    <w:rsid w:val="007D2500"/>
    <w:rsid w:val="00887B82"/>
    <w:rsid w:val="00946555"/>
    <w:rsid w:val="00980AF0"/>
    <w:rsid w:val="009C34F6"/>
    <w:rsid w:val="00A20577"/>
    <w:rsid w:val="00A477AF"/>
    <w:rsid w:val="00A73B22"/>
    <w:rsid w:val="00AF148C"/>
    <w:rsid w:val="00B3628A"/>
    <w:rsid w:val="00B36892"/>
    <w:rsid w:val="00B378E1"/>
    <w:rsid w:val="00B66109"/>
    <w:rsid w:val="00B933BC"/>
    <w:rsid w:val="00BE0CC8"/>
    <w:rsid w:val="00C82A79"/>
    <w:rsid w:val="00CB0359"/>
    <w:rsid w:val="00D93B4B"/>
    <w:rsid w:val="00DA59A9"/>
    <w:rsid w:val="00DC3A19"/>
    <w:rsid w:val="00E4611C"/>
    <w:rsid w:val="00E81377"/>
    <w:rsid w:val="00F84BC3"/>
    <w:rsid w:val="00FB2B97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A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E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4945</Characters>
  <Application>Microsoft Macintosh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2019-05-02T20:59:00Z</cp:lastPrinted>
  <dcterms:created xsi:type="dcterms:W3CDTF">2019-05-21T22:48:00Z</dcterms:created>
  <dcterms:modified xsi:type="dcterms:W3CDTF">2019-05-21T22:48:00Z</dcterms:modified>
</cp:coreProperties>
</file>